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18" w:rsidRDefault="00E16018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E7CA0">
        <w:rPr>
          <w:rFonts w:ascii="Arial" w:hAnsi="Arial" w:cs="Arial"/>
          <w:b/>
          <w:sz w:val="24"/>
          <w:szCs w:val="24"/>
        </w:rPr>
        <w:t xml:space="preserve">Direct Examination of </w:t>
      </w:r>
      <w:r>
        <w:rPr>
          <w:rFonts w:ascii="Arial" w:hAnsi="Arial" w:cs="Arial"/>
          <w:b/>
          <w:sz w:val="24"/>
          <w:szCs w:val="24"/>
        </w:rPr>
        <w:t>Mother</w:t>
      </w:r>
      <w:r w:rsidRPr="007E7CA0">
        <w:rPr>
          <w:rFonts w:ascii="Arial" w:hAnsi="Arial" w:cs="Arial"/>
          <w:b/>
          <w:sz w:val="24"/>
          <w:szCs w:val="24"/>
        </w:rPr>
        <w:t xml:space="preserve"> #1</w:t>
      </w:r>
    </w:p>
    <w:p w:rsidR="00E16018" w:rsidRPr="007E7CA0" w:rsidRDefault="00E16018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Sexual Assault</w:t>
      </w:r>
    </w:p>
    <w:p w:rsidR="00E16018" w:rsidRPr="007E7CA0" w:rsidRDefault="00E16018" w:rsidP="006309CA">
      <w:pPr>
        <w:spacing w:line="48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E16018" w:rsidRPr="007E7CA0" w:rsidRDefault="00E16018" w:rsidP="006309CA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Questions by Prosecutor</w:t>
      </w:r>
    </w:p>
    <w:p w:rsidR="00E16018" w:rsidRPr="007E7CA0" w:rsidRDefault="00E16018" w:rsidP="006309CA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Answers by </w:t>
      </w:r>
      <w:r>
        <w:rPr>
          <w:rFonts w:ascii="Arial" w:hAnsi="Arial" w:cs="Arial"/>
          <w:sz w:val="24"/>
          <w:szCs w:val="24"/>
        </w:rPr>
        <w:t>Mother of Victim</w:t>
      </w:r>
    </w:p>
    <w:p w:rsidR="00E16018" w:rsidRPr="007E7CA0" w:rsidRDefault="00065EEF" w:rsidP="006309C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Could you state your name and spell your last for the record?</w:t>
      </w:r>
    </w:p>
    <w:p w:rsidR="00E16018" w:rsidRPr="007A291B" w:rsidRDefault="00E16018" w:rsidP="00065EEF">
      <w:pPr>
        <w:spacing w:line="480" w:lineRule="auto"/>
        <w:ind w:left="720" w:hanging="720"/>
        <w:rPr>
          <w:rFonts w:cs="Arial" w:hint="cs"/>
          <w:sz w:val="24"/>
          <w:szCs w:val="24"/>
          <w:rtl/>
        </w:rPr>
      </w:pPr>
      <w:r w:rsidRPr="006309CA">
        <w:rPr>
          <w:rFonts w:cs="Calibri"/>
          <w:sz w:val="24"/>
          <w:szCs w:val="24"/>
          <w:lang w:val="es-MX"/>
        </w:rPr>
        <w:t xml:space="preserve">A. </w:t>
      </w:r>
      <w:r>
        <w:rPr>
          <w:rFonts w:cs="Calibri"/>
          <w:sz w:val="24"/>
          <w:szCs w:val="24"/>
          <w:lang w:val="es-MX"/>
        </w:rPr>
        <w:tab/>
      </w:r>
      <w:r w:rsidR="007A291B" w:rsidRPr="00065EEF">
        <w:rPr>
          <w:rFonts w:cs="Arial" w:hint="cs"/>
          <w:sz w:val="28"/>
          <w:szCs w:val="28"/>
          <w:rtl/>
        </w:rPr>
        <w:t xml:space="preserve">أنيسة بدر                                                                                                   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What’s your current occupation?</w:t>
      </w:r>
    </w:p>
    <w:p w:rsidR="00E16018" w:rsidRPr="00065EEF" w:rsidRDefault="00E16018" w:rsidP="007A291B">
      <w:pPr>
        <w:ind w:left="720" w:hanging="720"/>
        <w:rPr>
          <w:rFonts w:cs="Calibri"/>
          <w:sz w:val="24"/>
          <w:szCs w:val="24"/>
        </w:rPr>
      </w:pPr>
      <w:r w:rsidRPr="00065EEF">
        <w:rPr>
          <w:rFonts w:cs="Calibri"/>
          <w:sz w:val="24"/>
          <w:szCs w:val="24"/>
        </w:rPr>
        <w:t xml:space="preserve">A. </w:t>
      </w:r>
      <w:r w:rsidRPr="00065EEF">
        <w:rPr>
          <w:rFonts w:cs="Calibri"/>
          <w:sz w:val="24"/>
          <w:szCs w:val="24"/>
        </w:rPr>
        <w:tab/>
      </w:r>
      <w:r w:rsidR="007A291B" w:rsidRPr="00065EEF">
        <w:rPr>
          <w:rFonts w:cs="Calibri"/>
          <w:sz w:val="24"/>
          <w:szCs w:val="24"/>
        </w:rPr>
        <w:t xml:space="preserve"> </w:t>
      </w:r>
    </w:p>
    <w:p w:rsidR="00745A4E" w:rsidRPr="00DB1EEE" w:rsidRDefault="00745A4E" w:rsidP="00745A4E">
      <w:pPr>
        <w:ind w:left="720" w:hanging="720"/>
        <w:jc w:val="right"/>
        <w:rPr>
          <w:rFonts w:cs="Calibri" w:hint="cs"/>
          <w:sz w:val="24"/>
          <w:szCs w:val="24"/>
        </w:rPr>
      </w:pPr>
      <w:r w:rsidRPr="00065EEF">
        <w:rPr>
          <w:rStyle w:val="shorttext1"/>
          <w:rFonts w:cs="Arial"/>
          <w:color w:val="000000"/>
          <w:shd w:val="clear" w:color="auto" w:fill="E6ECF9"/>
          <w:rtl/>
        </w:rPr>
        <w:t>أنا سائق</w:t>
      </w:r>
      <w:r w:rsidR="007A291B" w:rsidRPr="00065EEF">
        <w:rPr>
          <w:rStyle w:val="shorttext1"/>
          <w:rFonts w:cs="Arial" w:hint="cs"/>
          <w:color w:val="000000"/>
          <w:shd w:val="clear" w:color="auto" w:fill="E6ECF9"/>
          <w:rtl/>
        </w:rPr>
        <w:t>ة</w:t>
      </w:r>
      <w:r w:rsidRPr="00065EEF">
        <w:rPr>
          <w:rStyle w:val="shorttext1"/>
          <w:rFonts w:cs="Arial"/>
          <w:color w:val="000000"/>
          <w:shd w:val="clear" w:color="auto" w:fill="E6ECF9"/>
          <w:rtl/>
        </w:rPr>
        <w:t xml:space="preserve"> حافلة للأطفال ذوي الاحتياجات الخاصة.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How long have you done that?</w:t>
      </w:r>
    </w:p>
    <w:p w:rsidR="00E16018" w:rsidRDefault="00E16018" w:rsidP="007A291B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7A291B">
        <w:rPr>
          <w:rFonts w:cs="Calibri"/>
          <w:sz w:val="24"/>
          <w:szCs w:val="24"/>
        </w:rPr>
        <w:t xml:space="preserve"> </w:t>
      </w:r>
    </w:p>
    <w:p w:rsidR="00745A4E" w:rsidRPr="00DB1EEE" w:rsidRDefault="00745A4E" w:rsidP="00745A4E">
      <w:pPr>
        <w:ind w:left="720" w:hanging="720"/>
        <w:jc w:val="right"/>
        <w:rPr>
          <w:rFonts w:cs="Calibri" w:hint="cs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أربع سنوات.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Where?</w:t>
      </w:r>
    </w:p>
    <w:p w:rsidR="00E16018" w:rsidRDefault="00E16018" w:rsidP="007A291B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7A291B">
        <w:rPr>
          <w:rFonts w:cs="Calibri"/>
          <w:sz w:val="24"/>
          <w:szCs w:val="24"/>
        </w:rPr>
        <w:t xml:space="preserve"> </w:t>
      </w:r>
    </w:p>
    <w:p w:rsidR="00745A4E" w:rsidRPr="00DB1EEE" w:rsidRDefault="00745A4E" w:rsidP="00745A4E">
      <w:pPr>
        <w:ind w:left="720" w:hanging="720"/>
        <w:jc w:val="right"/>
        <w:rPr>
          <w:rFonts w:cs="Calibri" w:hint="cs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م</w:t>
      </w:r>
      <w:r w:rsidR="007A291B">
        <w:rPr>
          <w:rStyle w:val="shorttext1"/>
          <w:rFonts w:cs="Arial" w:hint="cs"/>
          <w:color w:val="000000"/>
          <w:shd w:val="clear" w:color="auto" w:fill="E6ECF9"/>
          <w:rtl/>
        </w:rPr>
        <w:t>دارس م</w:t>
      </w:r>
      <w:r w:rsidRPr="00DB1EEE">
        <w:rPr>
          <w:rStyle w:val="shorttext1"/>
          <w:rFonts w:cs="Arial"/>
          <w:color w:val="000000"/>
          <w:shd w:val="clear" w:color="auto" w:fill="E6ECF9"/>
          <w:rtl/>
        </w:rPr>
        <w:t xml:space="preserve">قاطعة مارشال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Who do you live with?</w:t>
      </w:r>
    </w:p>
    <w:p w:rsidR="00E16018" w:rsidRDefault="00596B12" w:rsidP="00745A4E">
      <w:pPr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</w:p>
    <w:p w:rsidR="00745A4E" w:rsidRPr="00DB1EEE" w:rsidRDefault="001E5BDE" w:rsidP="00745A4E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>زوجي</w:t>
      </w:r>
      <w:r w:rsidR="007A291B">
        <w:rPr>
          <w:rStyle w:val="shorttext1"/>
          <w:rFonts w:cs="Arial"/>
          <w:color w:val="000000"/>
          <w:shd w:val="clear" w:color="auto" w:fill="E6ECF9"/>
          <w:rtl/>
        </w:rPr>
        <w:t xml:space="preserve"> </w:t>
      </w:r>
      <w:r w:rsidR="007A291B">
        <w:rPr>
          <w:rStyle w:val="shorttext1"/>
          <w:rFonts w:cs="Arial" w:hint="cs"/>
          <w:color w:val="000000"/>
          <w:shd w:val="clear" w:color="auto" w:fill="E6ECF9"/>
          <w:rtl/>
        </w:rPr>
        <w:t>عب</w:t>
      </w:r>
      <w:r w:rsidR="007A291B">
        <w:rPr>
          <w:rStyle w:val="shorttext1"/>
          <w:rFonts w:cs="Arial"/>
          <w:color w:val="000000"/>
          <w:shd w:val="clear" w:color="auto" w:fill="E6ECF9"/>
          <w:rtl/>
        </w:rPr>
        <w:t>دا</w:t>
      </w:r>
      <w:r w:rsidR="007A291B">
        <w:rPr>
          <w:rStyle w:val="shorttext1"/>
          <w:rFonts w:cs="Arial" w:hint="cs"/>
          <w:color w:val="000000"/>
          <w:shd w:val="clear" w:color="auto" w:fill="E6ECF9"/>
          <w:rtl/>
        </w:rPr>
        <w:t>لرح</w:t>
      </w:r>
      <w:r>
        <w:rPr>
          <w:rStyle w:val="shorttext1"/>
          <w:rFonts w:cs="Arial"/>
          <w:color w:val="000000"/>
          <w:shd w:val="clear" w:color="auto" w:fill="E6ECF9"/>
          <w:rtl/>
        </w:rPr>
        <w:t>من ؛ ابنتي</w:t>
      </w:r>
      <w:r w:rsidR="007A291B">
        <w:rPr>
          <w:rStyle w:val="shorttext1"/>
          <w:rFonts w:cs="Arial"/>
          <w:color w:val="000000"/>
          <w:shd w:val="clear" w:color="auto" w:fill="E6ECF9"/>
          <w:rtl/>
        </w:rPr>
        <w:t xml:space="preserve"> ج</w:t>
      </w:r>
      <w:r w:rsidR="00596B12">
        <w:rPr>
          <w:rStyle w:val="shorttext1"/>
          <w:rFonts w:cs="Arial" w:hint="cs"/>
          <w:color w:val="000000"/>
          <w:shd w:val="clear" w:color="auto" w:fill="E6ECF9"/>
          <w:rtl/>
        </w:rPr>
        <w:t>ميلة</w:t>
      </w:r>
      <w:r w:rsidR="00596B12">
        <w:rPr>
          <w:rStyle w:val="shorttext1"/>
          <w:rFonts w:cs="Arial"/>
          <w:color w:val="000000"/>
          <w:shd w:val="clear" w:color="auto" w:fill="E6ECF9"/>
          <w:rtl/>
        </w:rPr>
        <w:t xml:space="preserve"> ؛ ا</w:t>
      </w:r>
      <w:r w:rsidR="00745A4E" w:rsidRPr="00DB1EEE">
        <w:rPr>
          <w:rStyle w:val="shorttext1"/>
          <w:rFonts w:cs="Arial"/>
          <w:color w:val="000000"/>
          <w:shd w:val="clear" w:color="auto" w:fill="E6ECF9"/>
          <w:rtl/>
        </w:rPr>
        <w:t>ب</w:t>
      </w:r>
      <w:r w:rsidR="00596B12">
        <w:rPr>
          <w:rStyle w:val="shorttext1"/>
          <w:rFonts w:cs="Arial" w:hint="cs"/>
          <w:color w:val="000000"/>
          <w:shd w:val="clear" w:color="auto" w:fill="E6ECF9"/>
          <w:rtl/>
        </w:rPr>
        <w:t>نى يحيى</w:t>
      </w:r>
      <w:r>
        <w:rPr>
          <w:rStyle w:val="shorttext1"/>
          <w:rFonts w:cs="Arial"/>
          <w:color w:val="000000"/>
          <w:shd w:val="clear" w:color="auto" w:fill="E6ECF9"/>
          <w:rtl/>
        </w:rPr>
        <w:t xml:space="preserve"> ، وابنتي</w:t>
      </w:r>
      <w:r w:rsidR="00596B12">
        <w:rPr>
          <w:rStyle w:val="shorttext1"/>
          <w:rFonts w:cs="Arial"/>
          <w:color w:val="000000"/>
          <w:shd w:val="clear" w:color="auto" w:fill="E6ECF9"/>
          <w:rtl/>
        </w:rPr>
        <w:t xml:space="preserve"> ر</w:t>
      </w:r>
      <w:r w:rsidR="00596B12">
        <w:rPr>
          <w:rStyle w:val="shorttext1"/>
          <w:rFonts w:cs="Arial" w:hint="cs"/>
          <w:color w:val="000000"/>
          <w:shd w:val="clear" w:color="auto" w:fill="E6ECF9"/>
          <w:rtl/>
        </w:rPr>
        <w:t>هام</w:t>
      </w:r>
      <w:r w:rsidR="00745A4E" w:rsidRPr="00DB1EEE">
        <w:rPr>
          <w:rStyle w:val="shorttext1"/>
          <w:rFonts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How old are your kids?</w:t>
      </w:r>
    </w:p>
    <w:p w:rsidR="00E16018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DB1EEE" w:rsidRPr="00DB1EEE" w:rsidRDefault="00DB1EEE" w:rsidP="00DB1EEE">
      <w:pPr>
        <w:ind w:left="720" w:hanging="720"/>
        <w:jc w:val="right"/>
        <w:rPr>
          <w:rFonts w:cs="Calibri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هم 15 ، 11 ، و 8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Which one is which?</w:t>
      </w:r>
    </w:p>
    <w:p w:rsidR="00E16018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DB1EEE" w:rsidRPr="00DB1EEE" w:rsidRDefault="001E5BDE" w:rsidP="00DB1EEE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 w:hint="cs"/>
          <w:color w:val="000000"/>
          <w:rtl/>
        </w:rPr>
        <w:t>يحيى</w:t>
      </w:r>
      <w:r w:rsidR="00DB1EEE" w:rsidRPr="00DB1EEE">
        <w:rPr>
          <w:rStyle w:val="shorttext1"/>
          <w:rFonts w:cs="Arial"/>
          <w:color w:val="000000"/>
          <w:rtl/>
        </w:rPr>
        <w:t xml:space="preserve"> 8 سنوات. </w:t>
      </w:r>
      <w:r>
        <w:rPr>
          <w:rStyle w:val="shorttext1"/>
          <w:rFonts w:cs="Arial"/>
          <w:color w:val="000000"/>
          <w:shd w:val="clear" w:color="auto" w:fill="FFFFFF"/>
          <w:rtl/>
        </w:rPr>
        <w:t>ج</w:t>
      </w:r>
      <w:r>
        <w:rPr>
          <w:rStyle w:val="shorttext1"/>
          <w:rFonts w:cs="Arial" w:hint="cs"/>
          <w:color w:val="000000"/>
          <w:shd w:val="clear" w:color="auto" w:fill="FFFFFF"/>
          <w:rtl/>
        </w:rPr>
        <w:t>م</w:t>
      </w:r>
      <w:r>
        <w:rPr>
          <w:rStyle w:val="shorttext1"/>
          <w:rFonts w:cs="Arial"/>
          <w:color w:val="000000"/>
          <w:shd w:val="clear" w:color="auto" w:fill="FFFFFF"/>
          <w:rtl/>
        </w:rPr>
        <w:t>ي</w:t>
      </w:r>
      <w:r>
        <w:rPr>
          <w:rStyle w:val="shorttext1"/>
          <w:rFonts w:cs="Arial" w:hint="cs"/>
          <w:color w:val="000000"/>
          <w:shd w:val="clear" w:color="auto" w:fill="FFFFFF"/>
          <w:rtl/>
        </w:rPr>
        <w:t>لة</w:t>
      </w:r>
      <w:r w:rsidR="00DB1EEE" w:rsidRPr="00DB1EEE">
        <w:rPr>
          <w:rStyle w:val="shorttext1"/>
          <w:rFonts w:cs="Arial"/>
          <w:color w:val="000000"/>
          <w:shd w:val="clear" w:color="auto" w:fill="FFFFFF"/>
          <w:rtl/>
        </w:rPr>
        <w:t xml:space="preserve"> 11 عاما. </w:t>
      </w:r>
      <w:r>
        <w:rPr>
          <w:rStyle w:val="shorttext1"/>
          <w:rFonts w:cs="Arial"/>
          <w:color w:val="000000"/>
          <w:shd w:val="clear" w:color="auto" w:fill="EBEFF9"/>
          <w:rtl/>
        </w:rPr>
        <w:t>ور</w:t>
      </w:r>
      <w:r>
        <w:rPr>
          <w:rStyle w:val="shorttext1"/>
          <w:rFonts w:cs="Arial" w:hint="cs"/>
          <w:color w:val="000000"/>
          <w:shd w:val="clear" w:color="auto" w:fill="EBEFF9"/>
          <w:rtl/>
        </w:rPr>
        <w:t>هام</w:t>
      </w:r>
      <w:r w:rsidR="00DB1EEE" w:rsidRPr="00DB1EEE">
        <w:rPr>
          <w:rStyle w:val="shorttext1"/>
          <w:rFonts w:cs="Arial"/>
          <w:color w:val="000000"/>
          <w:shd w:val="clear" w:color="auto" w:fill="EBEFF9"/>
          <w:rtl/>
        </w:rPr>
        <w:t xml:space="preserve"> 15 سنة.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596B12">
        <w:rPr>
          <w:rFonts w:cs="Calibri"/>
          <w:sz w:val="24"/>
          <w:szCs w:val="24"/>
        </w:rPr>
        <w:t>What’s Jamila</w:t>
      </w:r>
      <w:r w:rsidRPr="006309CA">
        <w:rPr>
          <w:rFonts w:cs="Calibri"/>
          <w:sz w:val="24"/>
          <w:szCs w:val="24"/>
        </w:rPr>
        <w:t>’s birthday?</w:t>
      </w:r>
    </w:p>
    <w:p w:rsidR="00E16018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DB1EEE" w:rsidRPr="00DB1EEE" w:rsidRDefault="00DB1EEE" w:rsidP="00DB1EEE">
      <w:pPr>
        <w:ind w:left="720" w:hanging="720"/>
        <w:jc w:val="right"/>
        <w:rPr>
          <w:rFonts w:cs="Calibri" w:hint="cs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30 يناير.</w:t>
      </w:r>
    </w:p>
    <w:p w:rsidR="00CA57B2" w:rsidRDefault="00CA57B2" w:rsidP="00DB1EEE">
      <w:pPr>
        <w:ind w:left="720" w:hanging="720"/>
        <w:rPr>
          <w:rFonts w:cs="Calibri"/>
          <w:sz w:val="24"/>
          <w:szCs w:val="24"/>
        </w:rPr>
      </w:pPr>
    </w:p>
    <w:p w:rsidR="00E16018" w:rsidRPr="006309CA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lastRenderedPageBreak/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What year was she born?</w:t>
      </w:r>
    </w:p>
    <w:p w:rsidR="00CA57B2" w:rsidRDefault="00CA57B2" w:rsidP="00DB1EEE">
      <w:pPr>
        <w:ind w:left="720" w:hanging="720"/>
        <w:rPr>
          <w:rFonts w:cs="Calibri"/>
          <w:sz w:val="24"/>
          <w:szCs w:val="24"/>
        </w:rPr>
      </w:pPr>
    </w:p>
    <w:p w:rsidR="00E16018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DB1EEE" w:rsidRPr="00DB1EEE" w:rsidRDefault="00DB1EEE" w:rsidP="00DB1EEE">
      <w:pPr>
        <w:ind w:left="720" w:hanging="720"/>
        <w:jc w:val="right"/>
        <w:rPr>
          <w:rFonts w:cs="Calibri" w:hint="cs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1998.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 xml:space="preserve">Okay. And you </w:t>
      </w:r>
      <w:r w:rsidR="00596B12">
        <w:rPr>
          <w:rFonts w:cs="Calibri"/>
          <w:sz w:val="24"/>
          <w:szCs w:val="24"/>
        </w:rPr>
        <w:t>mention you have a husband, Abdulrahma</w:t>
      </w:r>
      <w:r w:rsidRPr="006309CA">
        <w:rPr>
          <w:rFonts w:cs="Calibri"/>
          <w:sz w:val="24"/>
          <w:szCs w:val="24"/>
        </w:rPr>
        <w:t>n?</w:t>
      </w:r>
    </w:p>
    <w:p w:rsidR="00E16018" w:rsidRDefault="00596B12" w:rsidP="00DB1EEE">
      <w:pPr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DB1EEE" w:rsidRPr="00DB1EEE" w:rsidRDefault="00DB1EEE" w:rsidP="00DB1EEE">
      <w:pPr>
        <w:ind w:left="720" w:hanging="720"/>
        <w:jc w:val="right"/>
        <w:rPr>
          <w:rFonts w:cs="Calibri" w:hint="cs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نعم.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How long have you been married?</w:t>
      </w:r>
    </w:p>
    <w:p w:rsidR="00E16018" w:rsidRDefault="00E16018" w:rsidP="00596B12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596B12">
        <w:rPr>
          <w:rFonts w:cs="Calibri"/>
          <w:sz w:val="24"/>
          <w:szCs w:val="24"/>
        </w:rPr>
        <w:t xml:space="preserve"> </w:t>
      </w:r>
    </w:p>
    <w:p w:rsidR="00DB1EEE" w:rsidRPr="00DB1EEE" w:rsidRDefault="00596B12" w:rsidP="00DB1EEE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 w:hint="cs"/>
          <w:color w:val="000000"/>
          <w:shd w:val="clear" w:color="auto" w:fill="E6ECF9"/>
          <w:rtl/>
        </w:rPr>
        <w:t xml:space="preserve"> 13</w:t>
      </w:r>
      <w:r>
        <w:rPr>
          <w:rStyle w:val="shorttext1"/>
          <w:rFonts w:cs="Arial"/>
          <w:color w:val="000000"/>
          <w:shd w:val="clear" w:color="auto" w:fill="E6ECF9"/>
          <w:rtl/>
        </w:rPr>
        <w:t xml:space="preserve">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Did he have any kids before you were married?</w:t>
      </w:r>
    </w:p>
    <w:p w:rsidR="00E16018" w:rsidRDefault="00596B12" w:rsidP="00DB1EEE">
      <w:pPr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DB1EEE" w:rsidRPr="00DB1EEE" w:rsidRDefault="00596B12" w:rsidP="00596B12">
      <w:pPr>
        <w:ind w:left="7200" w:firstLine="720"/>
        <w:jc w:val="center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>نعم ،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 xml:space="preserve"> مى ونجاة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DE665E">
        <w:rPr>
          <w:rFonts w:cs="Calibri"/>
          <w:sz w:val="24"/>
          <w:szCs w:val="24"/>
        </w:rPr>
        <w:t>How old is May</w:t>
      </w:r>
      <w:r w:rsidRPr="006309CA">
        <w:rPr>
          <w:rFonts w:cs="Calibri"/>
          <w:sz w:val="24"/>
          <w:szCs w:val="24"/>
        </w:rPr>
        <w:t>?</w:t>
      </w:r>
    </w:p>
    <w:p w:rsidR="00E16018" w:rsidRDefault="00E16018" w:rsidP="00DB1EEE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DB1EEE" w:rsidRPr="00DB1EEE" w:rsidRDefault="00DE665E" w:rsidP="00DE665E">
      <w:pPr>
        <w:ind w:left="7200" w:firstLine="720"/>
        <w:jc w:val="center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 xml:space="preserve"> 28 سنة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So she would have been about how old when you met her?</w:t>
      </w:r>
    </w:p>
    <w:p w:rsidR="00E16018" w:rsidRDefault="00E16018" w:rsidP="007E1EFB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7E1EFB">
        <w:rPr>
          <w:rFonts w:cs="Calibri"/>
          <w:sz w:val="24"/>
          <w:szCs w:val="24"/>
        </w:rPr>
        <w:t xml:space="preserve"> </w:t>
      </w:r>
    </w:p>
    <w:p w:rsidR="00DB1EEE" w:rsidRPr="00DB1EEE" w:rsidRDefault="00DB1EEE" w:rsidP="00DE665E">
      <w:pPr>
        <w:ind w:left="720" w:hanging="720"/>
        <w:jc w:val="right"/>
        <w:rPr>
          <w:rFonts w:cs="Calibri"/>
          <w:sz w:val="24"/>
          <w:szCs w:val="24"/>
        </w:rPr>
      </w:pPr>
      <w:r w:rsidRPr="00DB1EEE">
        <w:rPr>
          <w:rStyle w:val="shorttext1"/>
          <w:rFonts w:cs="Arial"/>
          <w:color w:val="000000"/>
          <w:shd w:val="clear" w:color="auto" w:fill="E6ECF9"/>
          <w:rtl/>
        </w:rPr>
        <w:t>حسنا ، كنا معا لمدة 15 عاما ،</w:t>
      </w:r>
      <w:r w:rsidR="00DE665E">
        <w:rPr>
          <w:rStyle w:val="shorttext1"/>
          <w:rFonts w:cs="Arial" w:hint="cs"/>
          <w:color w:val="000000"/>
          <w:shd w:val="clear" w:color="auto" w:fill="E6ECF9"/>
          <w:rtl/>
        </w:rPr>
        <w:t>اذن كان عمرها</w:t>
      </w:r>
      <w:r w:rsidR="00DE665E">
        <w:rPr>
          <w:rStyle w:val="shorttext1"/>
          <w:rFonts w:cs="Arial"/>
          <w:color w:val="000000"/>
          <w:shd w:val="clear" w:color="auto" w:fill="E6ECF9"/>
          <w:rtl/>
        </w:rPr>
        <w:t xml:space="preserve"> 13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 xml:space="preserve">And what’s </w:t>
      </w:r>
      <w:r w:rsidR="00DE665E">
        <w:rPr>
          <w:rFonts w:cs="Calibri"/>
          <w:sz w:val="24"/>
          <w:szCs w:val="24"/>
        </w:rPr>
        <w:t>your relationship like with May</w:t>
      </w:r>
      <w:r w:rsidRPr="006309CA">
        <w:rPr>
          <w:rFonts w:cs="Calibri"/>
          <w:sz w:val="24"/>
          <w:szCs w:val="24"/>
        </w:rPr>
        <w:t>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</w:p>
    <w:p w:rsidR="00DB1EEE" w:rsidRPr="00FC1566" w:rsidRDefault="00FC1566" w:rsidP="00DE665E">
      <w:pPr>
        <w:ind w:left="2160" w:firstLine="720"/>
        <w:jc w:val="center"/>
        <w:rPr>
          <w:rFonts w:cs="Calibri" w:hint="cs"/>
          <w:sz w:val="24"/>
          <w:szCs w:val="24"/>
        </w:rPr>
      </w:pPr>
      <w:r w:rsidRPr="00FC1566">
        <w:rPr>
          <w:rStyle w:val="shorttext1"/>
          <w:rFonts w:cs="Arial"/>
          <w:color w:val="000000"/>
          <w:rtl/>
        </w:rPr>
        <w:t>حسن</w:t>
      </w:r>
      <w:r w:rsidR="00DE665E">
        <w:rPr>
          <w:rStyle w:val="shorttext1"/>
          <w:rFonts w:cs="Arial" w:hint="cs"/>
          <w:color w:val="000000"/>
          <w:shd w:val="clear" w:color="auto" w:fill="FFFFFF"/>
          <w:rtl/>
        </w:rPr>
        <w:t>ة-</w:t>
      </w:r>
      <w:r w:rsidRPr="00FC1566">
        <w:rPr>
          <w:rStyle w:val="shorttext1"/>
          <w:rFonts w:cs="Arial"/>
          <w:color w:val="000000"/>
          <w:shd w:val="clear" w:color="auto" w:fill="FFFFFF"/>
          <w:rtl/>
        </w:rPr>
        <w:t xml:space="preserve"> كنا دائما </w:t>
      </w:r>
      <w:r w:rsidR="00DE665E">
        <w:rPr>
          <w:rStyle w:val="shorttext1"/>
          <w:rFonts w:cs="Arial" w:hint="cs"/>
          <w:color w:val="000000"/>
          <w:shd w:val="clear" w:color="auto" w:fill="FFFFFF"/>
          <w:rtl/>
        </w:rPr>
        <w:t xml:space="preserve"> قريبين</w:t>
      </w:r>
      <w:r w:rsidR="001E5BDE">
        <w:rPr>
          <w:rStyle w:val="shorttext1"/>
          <w:rFonts w:cs="Arial" w:hint="cs"/>
          <w:color w:val="000000"/>
          <w:shd w:val="clear" w:color="auto" w:fill="FFFFFF"/>
          <w:rtl/>
        </w:rPr>
        <w:t xml:space="preserve"> جدا</w:t>
      </w:r>
      <w:r w:rsidR="00DE665E">
        <w:rPr>
          <w:rStyle w:val="shorttext1"/>
          <w:rFonts w:cs="Arial" w:hint="cs"/>
          <w:color w:val="000000"/>
          <w:shd w:val="clear" w:color="auto" w:fill="FFFFFF"/>
          <w:rtl/>
        </w:rPr>
        <w:t xml:space="preserve"> </w:t>
      </w:r>
      <w:r w:rsidR="00880FB6">
        <w:rPr>
          <w:rStyle w:val="shorttext1"/>
          <w:rFonts w:cs="Arial" w:hint="cs"/>
          <w:color w:val="000000"/>
          <w:shd w:val="clear" w:color="auto" w:fill="FFFFFF"/>
          <w:rtl/>
        </w:rPr>
        <w:t xml:space="preserve">من بعض و لكنها هى </w:t>
      </w:r>
      <w:r w:rsidR="00880FB6">
        <w:rPr>
          <w:rStyle w:val="shorttext1"/>
          <w:rFonts w:cs="Arial"/>
          <w:color w:val="000000"/>
          <w:shd w:val="clear" w:color="auto" w:fill="E6ECF9"/>
          <w:rtl/>
        </w:rPr>
        <w:t xml:space="preserve">مشغولة </w:t>
      </w:r>
      <w:r w:rsidR="00880FB6">
        <w:rPr>
          <w:rStyle w:val="shorttext1"/>
          <w:rFonts w:cs="Arial" w:hint="cs"/>
          <w:color w:val="000000"/>
          <w:shd w:val="clear" w:color="auto" w:fill="E6ECF9"/>
          <w:rtl/>
        </w:rPr>
        <w:t>جدا</w:t>
      </w:r>
      <w:r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 الآن</w:t>
      </w:r>
      <w:r w:rsidR="00880FB6">
        <w:rPr>
          <w:rStyle w:val="shorttext1"/>
          <w:rFonts w:cs="Arial" w:hint="cs"/>
          <w:color w:val="000000"/>
          <w:shd w:val="clear" w:color="auto" w:fill="E6ECF9"/>
          <w:rtl/>
        </w:rPr>
        <w:t>.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 xml:space="preserve">And I guess going back a couple of years, let’s kind of focus on 2006. How often would you see </w:t>
      </w:r>
      <w:r w:rsidR="00880FB6">
        <w:rPr>
          <w:rFonts w:cs="Calibri"/>
          <w:sz w:val="24"/>
          <w:szCs w:val="24"/>
        </w:rPr>
        <w:t>May</w:t>
      </w:r>
      <w:r w:rsidRPr="006309CA">
        <w:rPr>
          <w:rFonts w:cs="Calibri"/>
          <w:sz w:val="24"/>
          <w:szCs w:val="24"/>
        </w:rPr>
        <w:t>?</w:t>
      </w:r>
    </w:p>
    <w:p w:rsidR="00FC1566" w:rsidRPr="006309CA" w:rsidRDefault="00FC1566" w:rsidP="00FC1566">
      <w:pPr>
        <w:ind w:left="720" w:hanging="720"/>
        <w:rPr>
          <w:rFonts w:cs="Calibri"/>
          <w:sz w:val="24"/>
          <w:szCs w:val="24"/>
        </w:rPr>
      </w:pP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FC1566" w:rsidP="00FC1566">
      <w:pPr>
        <w:ind w:left="720" w:hanging="720"/>
        <w:jc w:val="right"/>
        <w:rPr>
          <w:rFonts w:cs="Calibri" w:hint="cs"/>
          <w:sz w:val="24"/>
          <w:szCs w:val="24"/>
        </w:rPr>
      </w:pPr>
      <w:r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في كل </w:t>
      </w:r>
      <w:r w:rsidR="001E5BDE">
        <w:rPr>
          <w:rStyle w:val="shorttext1"/>
          <w:rFonts w:cs="Arial" w:hint="cs"/>
          <w:color w:val="000000"/>
          <w:shd w:val="clear" w:color="auto" w:fill="E6ECF9"/>
          <w:rtl/>
        </w:rPr>
        <w:t>الا</w:t>
      </w:r>
      <w:r w:rsidRPr="00FC1566">
        <w:rPr>
          <w:rStyle w:val="shorttext1"/>
          <w:rFonts w:cs="Arial"/>
          <w:color w:val="000000"/>
          <w:shd w:val="clear" w:color="auto" w:fill="E6ECF9"/>
          <w:rtl/>
        </w:rPr>
        <w:t>وق</w:t>
      </w:r>
      <w:r w:rsidR="001E5BDE">
        <w:rPr>
          <w:rStyle w:val="shorttext1"/>
          <w:rFonts w:cs="Arial" w:hint="cs"/>
          <w:color w:val="000000"/>
          <w:shd w:val="clear" w:color="auto" w:fill="E6ECF9"/>
          <w:rtl/>
        </w:rPr>
        <w:t>ا</w:t>
      </w:r>
      <w:r w:rsidRPr="00FC1566">
        <w:rPr>
          <w:rStyle w:val="shorttext1"/>
          <w:rFonts w:cs="Arial"/>
          <w:color w:val="000000"/>
          <w:shd w:val="clear" w:color="auto" w:fill="E6ECF9"/>
          <w:rtl/>
        </w:rPr>
        <w:t>ت.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Once a week? Twice a week?</w:t>
      </w:r>
    </w:p>
    <w:p w:rsidR="00E16018" w:rsidRDefault="00E16018" w:rsidP="007E1EFB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7E1EFB">
        <w:rPr>
          <w:rFonts w:cs="Calibri"/>
          <w:sz w:val="24"/>
          <w:szCs w:val="24"/>
        </w:rPr>
        <w:t xml:space="preserve"> </w:t>
      </w:r>
    </w:p>
    <w:p w:rsidR="00FC1566" w:rsidRDefault="00FC1566" w:rsidP="00880FB6">
      <w:pPr>
        <w:ind w:left="720" w:hanging="720"/>
        <w:jc w:val="right"/>
        <w:rPr>
          <w:rStyle w:val="shorttext1"/>
          <w:rFonts w:cs="Arial" w:hint="cs"/>
          <w:color w:val="000000"/>
          <w:shd w:val="clear" w:color="auto" w:fill="E6ECF9"/>
          <w:rtl/>
        </w:rPr>
      </w:pPr>
      <w:r w:rsidRPr="00FC1566">
        <w:rPr>
          <w:rStyle w:val="shorttext1"/>
          <w:rFonts w:cs="Arial"/>
          <w:color w:val="000000"/>
          <w:shd w:val="clear" w:color="auto" w:fill="E6ECF9"/>
          <w:rtl/>
        </w:rPr>
        <w:t>لست</w:t>
      </w:r>
      <w:r w:rsidR="00880FB6">
        <w:rPr>
          <w:rStyle w:val="shorttext1"/>
          <w:rFonts w:cs="Arial"/>
          <w:color w:val="000000"/>
          <w:shd w:val="clear" w:color="auto" w:fill="E6ECF9"/>
          <w:rtl/>
        </w:rPr>
        <w:t xml:space="preserve"> متأكد</w:t>
      </w:r>
      <w:r w:rsidR="00880FB6">
        <w:rPr>
          <w:rStyle w:val="shorttext1"/>
          <w:rFonts w:cs="Arial" w:hint="cs"/>
          <w:color w:val="000000"/>
          <w:shd w:val="clear" w:color="auto" w:fill="E6ECF9"/>
          <w:rtl/>
        </w:rPr>
        <w:t>ة</w:t>
      </w:r>
      <w:r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 ، لأنها</w:t>
      </w:r>
      <w:r w:rsidR="00880FB6">
        <w:rPr>
          <w:rStyle w:val="shorttext1"/>
          <w:rFonts w:cs="Arial" w:hint="cs"/>
          <w:color w:val="000000"/>
          <w:shd w:val="clear" w:color="auto" w:fill="E6ECF9"/>
          <w:rtl/>
        </w:rPr>
        <w:t xml:space="preserve"> كانت</w:t>
      </w:r>
      <w:r w:rsidR="00880FB6">
        <w:rPr>
          <w:rStyle w:val="shorttext1"/>
          <w:rFonts w:cs="Arial"/>
          <w:color w:val="000000"/>
          <w:shd w:val="clear" w:color="auto" w:fill="E6ECF9"/>
          <w:rtl/>
        </w:rPr>
        <w:t xml:space="preserve"> تعيش معنا</w:t>
      </w:r>
      <w:r w:rsidR="007E1EFB">
        <w:rPr>
          <w:rStyle w:val="shorttext1"/>
          <w:rFonts w:cs="Arial" w:hint="cs"/>
          <w:color w:val="000000"/>
          <w:shd w:val="clear" w:color="auto" w:fill="E6ECF9"/>
          <w:rtl/>
        </w:rPr>
        <w:t xml:space="preserve"> فى بيتنا</w:t>
      </w:r>
      <w:r w:rsidR="00880FB6">
        <w:rPr>
          <w:rStyle w:val="shorttext1"/>
          <w:rFonts w:cs="Arial"/>
          <w:color w:val="000000"/>
          <w:shd w:val="clear" w:color="auto" w:fill="E6ECF9"/>
          <w:rtl/>
        </w:rPr>
        <w:t xml:space="preserve"> في</w:t>
      </w:r>
      <w:r w:rsidR="00880FB6">
        <w:rPr>
          <w:rStyle w:val="shorttext1"/>
          <w:rFonts w:cs="Arial" w:hint="cs"/>
          <w:color w:val="000000"/>
          <w:shd w:val="clear" w:color="auto" w:fill="E6ECF9"/>
          <w:rtl/>
        </w:rPr>
        <w:t xml:space="preserve"> وقت من الاوقات.</w:t>
      </w:r>
      <w:r w:rsidR="00880FB6">
        <w:rPr>
          <w:rStyle w:val="shorttext1"/>
          <w:rFonts w:cs="Arial"/>
          <w:color w:val="000000"/>
          <w:shd w:val="clear" w:color="auto" w:fill="E6ECF9"/>
          <w:rtl/>
        </w:rPr>
        <w:t xml:space="preserve"> </w:t>
      </w:r>
    </w:p>
    <w:p w:rsidR="00880FB6" w:rsidRPr="00FC1566" w:rsidRDefault="00880FB6" w:rsidP="00880FB6">
      <w:pPr>
        <w:ind w:left="720" w:hanging="720"/>
        <w:jc w:val="right"/>
        <w:rPr>
          <w:rFonts w:cs="Calibri"/>
          <w:sz w:val="24"/>
          <w:szCs w:val="24"/>
        </w:rPr>
      </w:pP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 xml:space="preserve">Okay. </w:t>
      </w:r>
    </w:p>
    <w:p w:rsidR="00E16018" w:rsidRDefault="00E16018" w:rsidP="007E1EFB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  <w:r w:rsidR="007E1EFB">
        <w:rPr>
          <w:rFonts w:cs="Calibri"/>
          <w:sz w:val="24"/>
          <w:szCs w:val="24"/>
        </w:rPr>
        <w:t xml:space="preserve"> </w:t>
      </w:r>
    </w:p>
    <w:p w:rsidR="00FC1566" w:rsidRPr="00FC1566" w:rsidRDefault="00880FB6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>لست متأكد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ة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 اذا كان ذلك عام 2006 أو لا.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Okay. And when she didn’t live with you, in 2006, where was she living?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4A606B" w:rsidRPr="004A606B" w:rsidRDefault="00FC1566" w:rsidP="004A606B">
      <w:pPr>
        <w:ind w:left="720" w:hanging="720"/>
        <w:jc w:val="right"/>
        <w:rPr>
          <w:rFonts w:cs="Arial"/>
          <w:color w:val="000000"/>
          <w:sz w:val="29"/>
          <w:szCs w:val="29"/>
          <w:shd w:val="clear" w:color="auto" w:fill="E6ECF9"/>
        </w:rPr>
      </w:pPr>
      <w:r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في </w:t>
      </w:r>
      <w:r w:rsidR="004A606B">
        <w:rPr>
          <w:rStyle w:val="shorttext1"/>
          <w:rFonts w:cs="Arial" w:hint="cs"/>
          <w:color w:val="000000"/>
          <w:shd w:val="clear" w:color="auto" w:fill="E6ECF9"/>
          <w:rtl/>
        </w:rPr>
        <w:t>المدينة المجاورة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And wou</w:t>
      </w:r>
      <w:r w:rsidR="004A606B">
        <w:rPr>
          <w:rFonts w:cs="Calibri"/>
          <w:sz w:val="24"/>
          <w:szCs w:val="24"/>
        </w:rPr>
        <w:t xml:space="preserve">ld you ever </w:t>
      </w:r>
      <w:r w:rsidR="007E1EFB">
        <w:rPr>
          <w:rFonts w:cs="Calibri"/>
          <w:sz w:val="24"/>
          <w:szCs w:val="24"/>
        </w:rPr>
        <w:t>visit</w:t>
      </w:r>
      <w:r w:rsidR="004A606B">
        <w:rPr>
          <w:rFonts w:cs="Calibri"/>
          <w:sz w:val="24"/>
          <w:szCs w:val="24"/>
        </w:rPr>
        <w:t xml:space="preserve"> her house</w:t>
      </w:r>
      <w:r w:rsidRPr="006309CA">
        <w:rPr>
          <w:rFonts w:cs="Calibri"/>
          <w:sz w:val="24"/>
          <w:szCs w:val="24"/>
        </w:rPr>
        <w:t>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FC1566" w:rsidP="00FC1566">
      <w:pPr>
        <w:ind w:left="720" w:hanging="720"/>
        <w:jc w:val="right"/>
        <w:rPr>
          <w:rFonts w:cs="Calibri" w:hint="cs"/>
          <w:sz w:val="24"/>
          <w:szCs w:val="24"/>
        </w:rPr>
      </w:pPr>
      <w:r w:rsidRPr="00FC1566">
        <w:rPr>
          <w:rStyle w:val="shorttext1"/>
          <w:rFonts w:cs="Arial"/>
          <w:color w:val="000000"/>
          <w:shd w:val="clear" w:color="auto" w:fill="E6ECF9"/>
          <w:rtl/>
        </w:rPr>
        <w:t>نعم.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 xml:space="preserve">And who lived at that house other than </w:t>
      </w:r>
      <w:r w:rsidR="00880FB6">
        <w:rPr>
          <w:rFonts w:cs="Calibri"/>
          <w:sz w:val="24"/>
          <w:szCs w:val="24"/>
        </w:rPr>
        <w:t>May</w:t>
      </w:r>
      <w:r w:rsidRPr="006309CA">
        <w:rPr>
          <w:rFonts w:cs="Calibri"/>
          <w:sz w:val="24"/>
          <w:szCs w:val="24"/>
        </w:rPr>
        <w:t>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4A606B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>ابنها خل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يل</w:t>
      </w:r>
      <w:r>
        <w:rPr>
          <w:rStyle w:val="shorttext1"/>
          <w:rFonts w:cs="Arial"/>
          <w:color w:val="000000"/>
          <w:shd w:val="clear" w:color="auto" w:fill="E6ECF9"/>
          <w:rtl/>
        </w:rPr>
        <w:t xml:space="preserve"> ؛ ابنها جم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يل</w:t>
      </w:r>
      <w:r w:rsidR="007E1EFB">
        <w:rPr>
          <w:rStyle w:val="shorttext1"/>
          <w:rFonts w:cs="Arial"/>
          <w:color w:val="000000"/>
          <w:shd w:val="clear" w:color="auto" w:fill="E6ECF9"/>
          <w:rtl/>
        </w:rPr>
        <w:t xml:space="preserve"> </w:t>
      </w:r>
      <w:r w:rsidR="000F0502">
        <w:rPr>
          <w:rStyle w:val="shorttext1"/>
          <w:rFonts w:cs="Arial" w:hint="cs"/>
          <w:color w:val="000000"/>
          <w:shd w:val="clear" w:color="auto" w:fill="E6ECF9"/>
          <w:rtl/>
        </w:rPr>
        <w:t>؛</w:t>
      </w:r>
      <w:r>
        <w:rPr>
          <w:rStyle w:val="shorttext1"/>
          <w:rFonts w:cs="Arial"/>
          <w:color w:val="000000"/>
          <w:shd w:val="clear" w:color="auto" w:fill="E6ECF9"/>
          <w:rtl/>
        </w:rPr>
        <w:t xml:space="preserve"> وب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ندر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4A606B">
        <w:rPr>
          <w:rFonts w:cs="Calibri"/>
          <w:sz w:val="24"/>
          <w:szCs w:val="24"/>
        </w:rPr>
        <w:t>Who is Bandar</w:t>
      </w:r>
      <w:r w:rsidRPr="006309CA">
        <w:rPr>
          <w:rFonts w:cs="Calibri"/>
          <w:sz w:val="24"/>
          <w:szCs w:val="24"/>
        </w:rPr>
        <w:t>? What’s his last name?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4A606B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>م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ح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>س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ن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4A606B">
        <w:rPr>
          <w:rFonts w:cs="Calibri"/>
          <w:sz w:val="24"/>
          <w:szCs w:val="24"/>
        </w:rPr>
        <w:t>Okay. Do you see Bandar Mohsen</w:t>
      </w:r>
      <w:r w:rsidRPr="006309CA">
        <w:rPr>
          <w:rFonts w:cs="Calibri"/>
          <w:sz w:val="24"/>
          <w:szCs w:val="24"/>
        </w:rPr>
        <w:t xml:space="preserve"> in the courtroom today?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4A606B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 xml:space="preserve">نعم 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Can you identify him by a piece of clothing that he is wearing?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FC1566" w:rsidRDefault="004A606B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cs="Arial"/>
          <w:color w:val="000000"/>
          <w:shd w:val="clear" w:color="auto" w:fill="E6ECF9"/>
          <w:rtl/>
        </w:rPr>
        <w:t xml:space="preserve"> 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>انه يلبس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 xml:space="preserve"> قميص</w:t>
      </w:r>
      <w:r>
        <w:rPr>
          <w:rStyle w:val="shorttext1"/>
          <w:rFonts w:cs="Arial" w:hint="cs"/>
          <w:color w:val="000000"/>
          <w:shd w:val="clear" w:color="auto" w:fill="E6ECF9"/>
          <w:rtl/>
        </w:rPr>
        <w:t xml:space="preserve"> بيج</w:t>
      </w:r>
      <w:r>
        <w:rPr>
          <w:rStyle w:val="shorttext1"/>
          <w:rFonts w:cs="Arial"/>
          <w:color w:val="000000"/>
          <w:shd w:val="clear" w:color="auto" w:fill="E6ECF9"/>
          <w:rtl/>
        </w:rPr>
        <w:t xml:space="preserve"> وربطة عنق مخططة </w:t>
      </w:r>
      <w:r w:rsidR="00FC1566" w:rsidRPr="00FC1566">
        <w:rPr>
          <w:rStyle w:val="shorttext1"/>
          <w:rFonts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FC1566">
      <w:pPr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Q.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The state would note for the record she did identify the defendant.</w:t>
      </w:r>
    </w:p>
    <w:p w:rsidR="00E16018" w:rsidRPr="006309CA" w:rsidRDefault="004A606B" w:rsidP="006309CA">
      <w:pPr>
        <w:spacing w:line="48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long have you known Bandar</w:t>
      </w:r>
      <w:r w:rsidR="00E16018" w:rsidRPr="006309CA">
        <w:rPr>
          <w:rFonts w:cs="Calibri"/>
          <w:sz w:val="24"/>
          <w:szCs w:val="24"/>
        </w:rPr>
        <w:t>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6309CA" w:rsidRDefault="00FC1566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BEFF9"/>
          <w:rtl/>
        </w:rPr>
        <w:t>منذ</w:t>
      </w:r>
      <w:r w:rsidR="004A606B">
        <w:rPr>
          <w:rStyle w:val="shorttext1"/>
          <w:rFonts w:ascii="Arial" w:hAnsi="Arial" w:cs="Arial" w:hint="cs"/>
          <w:color w:val="000000"/>
          <w:shd w:val="clear" w:color="auto" w:fill="EBEFF9"/>
          <w:rtl/>
        </w:rPr>
        <w:t xml:space="preserve"> ان</w:t>
      </w:r>
      <w:r>
        <w:rPr>
          <w:rStyle w:val="shorttext1"/>
          <w:rFonts w:ascii="Arial" w:hAnsi="Arial" w:cs="Arial"/>
          <w:color w:val="000000"/>
          <w:shd w:val="clear" w:color="auto" w:fill="EBEFF9"/>
          <w:rtl/>
        </w:rPr>
        <w:t xml:space="preserve"> كان ع</w:t>
      </w:r>
      <w:r w:rsidR="004A606B">
        <w:rPr>
          <w:rStyle w:val="shorttext1"/>
          <w:rFonts w:ascii="Arial" w:hAnsi="Arial" w:cs="Arial" w:hint="cs"/>
          <w:color w:val="000000"/>
          <w:shd w:val="clear" w:color="auto" w:fill="EBEFF9"/>
          <w:rtl/>
        </w:rPr>
        <w:t>مره حوا</w:t>
      </w:r>
      <w:r w:rsidR="004A606B">
        <w:rPr>
          <w:rStyle w:val="shorttext1"/>
          <w:rFonts w:ascii="Arial" w:hAnsi="Arial" w:cs="Arial"/>
          <w:color w:val="000000"/>
          <w:shd w:val="clear" w:color="auto" w:fill="EBEFF9"/>
          <w:rtl/>
        </w:rPr>
        <w:t xml:space="preserve">لى 14 -- </w:t>
      </w:r>
      <w:r>
        <w:rPr>
          <w:rStyle w:val="shorttext1"/>
          <w:rFonts w:ascii="Arial" w:hAnsi="Arial" w:cs="Arial"/>
          <w:color w:val="000000"/>
          <w:shd w:val="clear" w:color="auto" w:fill="EBEFF9"/>
          <w:rtl/>
        </w:rPr>
        <w:t>15.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How did you meet him?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6309CA" w:rsidRDefault="00F9200F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كان هو و مي</w:t>
      </w:r>
      <w:r w:rsidR="00FC1566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صديقين حميمين فى 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المد</w:t>
      </w:r>
      <w:r w:rsidR="00FC1566">
        <w:rPr>
          <w:rStyle w:val="shorttext1"/>
          <w:rFonts w:ascii="Arial" w:hAnsi="Arial" w:cs="Arial"/>
          <w:color w:val="000000"/>
          <w:shd w:val="clear" w:color="auto" w:fill="E6ECF9"/>
          <w:rtl/>
        </w:rPr>
        <w:t>رس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ة</w:t>
      </w:r>
      <w:r w:rsidR="00FC1566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الليلية.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F9200F">
        <w:rPr>
          <w:rFonts w:cs="Calibri"/>
          <w:sz w:val="24"/>
          <w:szCs w:val="24"/>
        </w:rPr>
        <w:t>And how old was Jamila when you first met Bandar</w:t>
      </w:r>
      <w:r w:rsidRPr="006309CA">
        <w:rPr>
          <w:rFonts w:cs="Calibri"/>
          <w:sz w:val="24"/>
          <w:szCs w:val="24"/>
        </w:rPr>
        <w:t>?</w:t>
      </w:r>
    </w:p>
    <w:p w:rsidR="00E16018" w:rsidRDefault="00E16018" w:rsidP="00FC1566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C1566" w:rsidRPr="006309CA" w:rsidRDefault="00FC1566" w:rsidP="00FC1566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لم تكن ولدت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بعد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F9200F">
        <w:rPr>
          <w:rFonts w:cs="Calibri"/>
          <w:sz w:val="24"/>
          <w:szCs w:val="24"/>
        </w:rPr>
        <w:t>When did Jamila first meet Bandar</w:t>
      </w:r>
      <w:r w:rsidRPr="006309CA">
        <w:rPr>
          <w:rFonts w:cs="Calibri"/>
          <w:sz w:val="24"/>
          <w:szCs w:val="24"/>
        </w:rPr>
        <w:t>, how old would you say she was?</w:t>
      </w:r>
    </w:p>
    <w:p w:rsidR="00E16018" w:rsidRDefault="00E16018" w:rsidP="00F71119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71119" w:rsidRPr="006309CA" w:rsidRDefault="00F71119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عندما ك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ا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نت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طفلة فى اللفة.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</w:t>
      </w:r>
    </w:p>
    <w:p w:rsidR="00E16018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So you had contact -- you were h</w:t>
      </w:r>
      <w:r w:rsidR="00F9200F">
        <w:rPr>
          <w:rFonts w:cs="Calibri"/>
          <w:sz w:val="24"/>
          <w:szCs w:val="24"/>
        </w:rPr>
        <w:t>aving contact with Bandar</w:t>
      </w:r>
      <w:r w:rsidRPr="006309CA">
        <w:rPr>
          <w:rFonts w:cs="Calibri"/>
          <w:sz w:val="24"/>
          <w:szCs w:val="24"/>
        </w:rPr>
        <w:t>?</w:t>
      </w:r>
    </w:p>
    <w:p w:rsidR="000F4027" w:rsidRDefault="000F4027" w:rsidP="000F4027">
      <w:pPr>
        <w:ind w:left="720"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</w:p>
    <w:p w:rsidR="00F71119" w:rsidRDefault="00F71119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rtl/>
        </w:rPr>
        <w:t xml:space="preserve">نعم. 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>كانت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مى</w:t>
      </w:r>
      <w:r w:rsidR="00F9200F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رفيق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ته</w:t>
      </w:r>
      <w:r w:rsidR="00F9200F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وصديق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ته</w:t>
      </w:r>
      <w:r w:rsidR="00F9200F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، ثم </w:t>
      </w:r>
      <w:r w:rsidR="00F9200F"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انفصلوا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. </w:t>
      </w:r>
      <w:r w:rsidR="00F9200F">
        <w:rPr>
          <w:rStyle w:val="shorttext1"/>
          <w:rFonts w:ascii="Arial" w:hAnsi="Arial" w:cs="Arial"/>
          <w:color w:val="000000"/>
          <w:rtl/>
        </w:rPr>
        <w:t>ثم</w:t>
      </w:r>
      <w:r>
        <w:rPr>
          <w:rStyle w:val="shorttext1"/>
          <w:rFonts w:ascii="Arial" w:hAnsi="Arial" w:cs="Arial"/>
          <w:color w:val="000000"/>
          <w:rtl/>
        </w:rPr>
        <w:t xml:space="preserve"> عادوا معا </w:t>
      </w:r>
      <w:r w:rsidR="00F9200F">
        <w:rPr>
          <w:rStyle w:val="shorttext1"/>
          <w:rFonts w:ascii="Arial" w:hAnsi="Arial" w:cs="Arial" w:hint="cs"/>
          <w:color w:val="000000"/>
          <w:rtl/>
        </w:rPr>
        <w:t xml:space="preserve">مرة تانية بعد </w:t>
      </w:r>
      <w:r w:rsidR="00F9200F">
        <w:rPr>
          <w:rStyle w:val="shorttext1"/>
          <w:rFonts w:ascii="Arial" w:hAnsi="Arial" w:cs="Arial"/>
          <w:color w:val="000000"/>
          <w:rtl/>
        </w:rPr>
        <w:t xml:space="preserve">بضع سنوات </w:t>
      </w:r>
      <w:r>
        <w:rPr>
          <w:rStyle w:val="shorttext1"/>
          <w:rFonts w:ascii="Arial" w:hAnsi="Arial" w:cs="Arial"/>
          <w:color w:val="000000"/>
          <w:rtl/>
        </w:rPr>
        <w:t>.</w:t>
      </w:r>
    </w:p>
    <w:p w:rsidR="00F71119" w:rsidRPr="006309CA" w:rsidRDefault="00F71119" w:rsidP="00F71119">
      <w:pPr>
        <w:ind w:left="720" w:hanging="720"/>
        <w:rPr>
          <w:rFonts w:cs="Calibri"/>
          <w:sz w:val="24"/>
          <w:szCs w:val="24"/>
        </w:rPr>
      </w:pP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Do you know about what time they got back together, about what year it was?</w:t>
      </w:r>
    </w:p>
    <w:p w:rsidR="00E16018" w:rsidRDefault="00E16018" w:rsidP="00F71119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71119" w:rsidRPr="006309CA" w:rsidRDefault="000F4027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حسنا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، 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عندما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</w:t>
      </w:r>
      <w:r w:rsidR="00F71119">
        <w:rPr>
          <w:rStyle w:val="shorttext1"/>
          <w:rFonts w:ascii="Arial" w:hAnsi="Arial" w:cs="Arial"/>
          <w:color w:val="000000"/>
          <w:shd w:val="clear" w:color="auto" w:fill="E6ECF9"/>
          <w:rtl/>
        </w:rPr>
        <w:t>كان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 xml:space="preserve"> خليل</w:t>
      </w:r>
      <w:r w:rsidR="00F71119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طفل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ا</w:t>
      </w:r>
      <w:r w:rsidR="00F71119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رضيع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ا</w:t>
      </w:r>
      <w:r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</w:t>
      </w: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و هو الان عمره ثمانية</w:t>
      </w:r>
      <w:r w:rsidR="00F71119">
        <w:rPr>
          <w:rStyle w:val="shorttext1"/>
          <w:rFonts w:ascii="Arial" w:hAnsi="Arial" w:cs="Arial"/>
          <w:color w:val="000000"/>
          <w:shd w:val="clear" w:color="auto" w:fill="E6ECF9"/>
          <w:rtl/>
        </w:rPr>
        <w:t>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Okay.</w:t>
      </w:r>
    </w:p>
    <w:p w:rsidR="00E16018" w:rsidRDefault="00E16018" w:rsidP="00F71119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71119" w:rsidRPr="006309CA" w:rsidRDefault="007868B2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 w:hint="cs"/>
          <w:color w:val="000000"/>
          <w:shd w:val="clear" w:color="auto" w:fill="E6ECF9"/>
          <w:rtl/>
        </w:rPr>
        <w:t>يعنى</w:t>
      </w:r>
      <w:r w:rsidR="00F71119">
        <w:rPr>
          <w:rStyle w:val="shorttext1"/>
          <w:rFonts w:ascii="Arial" w:hAnsi="Arial" w:cs="Arial"/>
          <w:color w:val="000000"/>
          <w:shd w:val="clear" w:color="auto" w:fill="E6ECF9"/>
          <w:rtl/>
        </w:rPr>
        <w:t xml:space="preserve"> حوالي سبع سنوات.</w:t>
      </w:r>
    </w:p>
    <w:p w:rsidR="00E16018" w:rsidRPr="00065EEF" w:rsidRDefault="00065EEF" w:rsidP="006309CA">
      <w:pPr>
        <w:spacing w:line="480" w:lineRule="auto"/>
        <w:ind w:left="720" w:hanging="720"/>
        <w:rPr>
          <w:rFonts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906B95">
        <w:rPr>
          <w:rFonts w:cs="Calibri"/>
          <w:sz w:val="24"/>
          <w:szCs w:val="24"/>
        </w:rPr>
        <w:t>Q.    When was that?</w:t>
      </w:r>
    </w:p>
    <w:p w:rsidR="00E16018" w:rsidRDefault="00E16018" w:rsidP="00B90E44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</w:p>
    <w:p w:rsidR="00F71119" w:rsidRDefault="007868B2" w:rsidP="000F0502">
      <w:pPr>
        <w:ind w:left="2880"/>
        <w:jc w:val="center"/>
        <w:rPr>
          <w:rStyle w:val="mediumtext1"/>
          <w:rFonts w:cs="Arial"/>
          <w:color w:val="000000"/>
          <w:sz w:val="28"/>
          <w:szCs w:val="28"/>
        </w:rPr>
      </w:pPr>
      <w:r>
        <w:rPr>
          <w:rStyle w:val="mediumtext1"/>
          <w:rFonts w:cs="Arial"/>
          <w:color w:val="000000"/>
          <w:sz w:val="28"/>
          <w:szCs w:val="28"/>
          <w:shd w:val="clear" w:color="auto" w:fill="FFFFFF"/>
          <w:rtl/>
        </w:rPr>
        <w:t xml:space="preserve">أنا </w:t>
      </w:r>
      <w:r>
        <w:rPr>
          <w:rStyle w:val="mediumtext1"/>
          <w:rFonts w:cs="Arial" w:hint="cs"/>
          <w:color w:val="000000"/>
          <w:sz w:val="28"/>
          <w:szCs w:val="28"/>
          <w:shd w:val="clear" w:color="auto" w:fill="FFFFFF"/>
          <w:rtl/>
        </w:rPr>
        <w:t>غير</w:t>
      </w:r>
      <w:r>
        <w:rPr>
          <w:rStyle w:val="mediumtext1"/>
          <w:rFonts w:cs="Arial"/>
          <w:color w:val="000000"/>
          <w:sz w:val="28"/>
          <w:szCs w:val="28"/>
          <w:shd w:val="clear" w:color="auto" w:fill="FFFFFF"/>
          <w:rtl/>
        </w:rPr>
        <w:t xml:space="preserve"> متأكد</w:t>
      </w:r>
      <w:r>
        <w:rPr>
          <w:rStyle w:val="mediumtext1"/>
          <w:rFonts w:cs="Arial" w:hint="cs"/>
          <w:color w:val="000000"/>
          <w:sz w:val="28"/>
          <w:szCs w:val="28"/>
          <w:shd w:val="clear" w:color="auto" w:fill="FFFFFF"/>
          <w:rtl/>
        </w:rPr>
        <w:t>ة</w:t>
      </w:r>
      <w:r w:rsidR="00B90E44">
        <w:rPr>
          <w:rStyle w:val="mediumtext1"/>
          <w:rFonts w:cs="Arial"/>
          <w:color w:val="000000"/>
          <w:sz w:val="28"/>
          <w:szCs w:val="28"/>
          <w:rtl/>
        </w:rPr>
        <w:t>. هم كانوا مع</w:t>
      </w:r>
      <w:r w:rsidR="00B90E44">
        <w:rPr>
          <w:rStyle w:val="mediumtext1"/>
          <w:rFonts w:cs="Arial" w:hint="cs"/>
          <w:color w:val="000000"/>
          <w:sz w:val="28"/>
          <w:szCs w:val="28"/>
          <w:rtl/>
        </w:rPr>
        <w:t xml:space="preserve"> بعض</w:t>
      </w:r>
      <w:r w:rsidR="00F71119" w:rsidRPr="00F71119">
        <w:rPr>
          <w:rStyle w:val="mediumtext1"/>
          <w:rFonts w:cs="Arial"/>
          <w:color w:val="000000"/>
          <w:sz w:val="28"/>
          <w:szCs w:val="28"/>
          <w:rtl/>
        </w:rPr>
        <w:t xml:space="preserve">. </w:t>
      </w:r>
      <w:r w:rsidR="00B90E44">
        <w:rPr>
          <w:rStyle w:val="mediumtext1"/>
          <w:rFonts w:cs="Arial" w:hint="cs"/>
          <w:color w:val="000000"/>
          <w:sz w:val="28"/>
          <w:szCs w:val="28"/>
          <w:rtl/>
        </w:rPr>
        <w:t>ثم انفصلوا</w:t>
      </w:r>
      <w:r w:rsidR="00B90E44">
        <w:rPr>
          <w:rStyle w:val="mediumtext1"/>
          <w:rFonts w:cs="Arial"/>
          <w:color w:val="000000"/>
          <w:sz w:val="28"/>
          <w:szCs w:val="28"/>
          <w:rtl/>
        </w:rPr>
        <w:t xml:space="preserve">، ثم </w:t>
      </w:r>
      <w:r w:rsidR="00B90E44">
        <w:rPr>
          <w:rStyle w:val="mediumtext1"/>
          <w:rFonts w:cs="Arial" w:hint="cs"/>
          <w:color w:val="000000"/>
          <w:sz w:val="28"/>
          <w:szCs w:val="28"/>
          <w:rtl/>
        </w:rPr>
        <w:t>و</w:t>
      </w:r>
      <w:r w:rsidR="000F0502">
        <w:rPr>
          <w:rStyle w:val="mediumtext1"/>
          <w:rFonts w:cs="Arial" w:hint="cs"/>
          <w:color w:val="000000"/>
          <w:sz w:val="28"/>
          <w:szCs w:val="28"/>
          <w:rtl/>
        </w:rPr>
        <w:t>ُ</w:t>
      </w:r>
      <w:r w:rsidR="00B90E44">
        <w:rPr>
          <w:rStyle w:val="mediumtext1"/>
          <w:rFonts w:cs="Arial" w:hint="cs"/>
          <w:color w:val="000000"/>
          <w:sz w:val="28"/>
          <w:szCs w:val="28"/>
          <w:rtl/>
        </w:rPr>
        <w:t>لد</w:t>
      </w:r>
      <w:r w:rsidR="00906B95">
        <w:rPr>
          <w:rStyle w:val="mediumtext1"/>
          <w:rFonts w:cs="Arial" w:hint="cs"/>
          <w:color w:val="000000"/>
          <w:sz w:val="28"/>
          <w:szCs w:val="28"/>
          <w:rtl/>
        </w:rPr>
        <w:t xml:space="preserve"> </w:t>
      </w:r>
      <w:r w:rsidR="00906B95">
        <w:rPr>
          <w:rStyle w:val="mediumtext1"/>
          <w:rFonts w:cs="Arial"/>
          <w:color w:val="000000"/>
          <w:sz w:val="28"/>
          <w:szCs w:val="28"/>
          <w:rtl/>
        </w:rPr>
        <w:t>خل</w:t>
      </w:r>
      <w:r w:rsidR="00906B95">
        <w:rPr>
          <w:rStyle w:val="mediumtext1"/>
          <w:rFonts w:cs="Arial" w:hint="cs"/>
          <w:color w:val="000000"/>
          <w:sz w:val="28"/>
          <w:szCs w:val="28"/>
          <w:rtl/>
        </w:rPr>
        <w:t>يل.</w:t>
      </w:r>
      <w:r w:rsidR="000F0502">
        <w:rPr>
          <w:rStyle w:val="mediumtext1"/>
          <w:rFonts w:cs="Arial"/>
          <w:color w:val="000000"/>
          <w:sz w:val="28"/>
          <w:szCs w:val="28"/>
        </w:rPr>
        <w:t xml:space="preserve"> </w:t>
      </w:r>
      <w:r w:rsidR="000F0502" w:rsidRPr="00F71119">
        <w:rPr>
          <w:rStyle w:val="mediumtext1"/>
          <w:rFonts w:cs="Arial"/>
          <w:color w:val="000000"/>
          <w:sz w:val="28"/>
          <w:szCs w:val="28"/>
          <w:shd w:val="clear" w:color="auto" w:fill="FFFFFF"/>
          <w:rtl/>
        </w:rPr>
        <w:t>آسف</w:t>
      </w:r>
      <w:r w:rsidR="000F0502">
        <w:rPr>
          <w:rStyle w:val="mediumtext1"/>
          <w:rFonts w:cs="Arial" w:hint="cs"/>
          <w:color w:val="000000"/>
          <w:sz w:val="28"/>
          <w:szCs w:val="28"/>
          <w:shd w:val="clear" w:color="auto" w:fill="FFFFFF"/>
          <w:rtl/>
        </w:rPr>
        <w:t>ة</w:t>
      </w:r>
      <w:r w:rsidR="00906B95">
        <w:rPr>
          <w:rStyle w:val="mediumtext1"/>
          <w:rFonts w:cs="Arial"/>
          <w:color w:val="000000"/>
          <w:sz w:val="28"/>
          <w:szCs w:val="28"/>
        </w:rPr>
        <w:t xml:space="preserve"> </w:t>
      </w:r>
    </w:p>
    <w:p w:rsidR="00F71119" w:rsidRPr="00F71119" w:rsidRDefault="00F71119" w:rsidP="00906B95">
      <w:pPr>
        <w:ind w:left="720" w:hanging="720"/>
        <w:jc w:val="right"/>
        <w:rPr>
          <w:rFonts w:cs="Calibri"/>
          <w:sz w:val="28"/>
          <w:szCs w:val="28"/>
        </w:rPr>
      </w:pPr>
      <w:r w:rsidRPr="00F71119">
        <w:rPr>
          <w:rStyle w:val="mediumtext1"/>
          <w:rFonts w:cs="Arial"/>
          <w:color w:val="000000"/>
          <w:sz w:val="28"/>
          <w:szCs w:val="28"/>
          <w:rtl/>
        </w:rPr>
        <w:t xml:space="preserve"> </w:t>
      </w:r>
      <w:r w:rsidR="00B90E44">
        <w:rPr>
          <w:rStyle w:val="mediumtext1"/>
          <w:rFonts w:cs="Arial" w:hint="cs"/>
          <w:color w:val="000000"/>
          <w:sz w:val="28"/>
          <w:szCs w:val="28"/>
          <w:shd w:val="clear" w:color="auto" w:fill="E6ECF9"/>
          <w:rtl/>
        </w:rPr>
        <w:t>ثم عادوا لبعض</w:t>
      </w:r>
      <w:r w:rsidR="00B90E44">
        <w:rPr>
          <w:rStyle w:val="mediumtext1"/>
          <w:rFonts w:cs="Arial"/>
          <w:color w:val="000000"/>
          <w:sz w:val="28"/>
          <w:szCs w:val="28"/>
          <w:shd w:val="clear" w:color="auto" w:fill="E6ECF9"/>
          <w:rtl/>
        </w:rPr>
        <w:t xml:space="preserve"> مرة أخرى عندما كان خل</w:t>
      </w:r>
      <w:r w:rsidR="00B90E44">
        <w:rPr>
          <w:rStyle w:val="mediumtext1"/>
          <w:rFonts w:cs="Arial" w:hint="cs"/>
          <w:color w:val="000000"/>
          <w:sz w:val="28"/>
          <w:szCs w:val="28"/>
          <w:shd w:val="clear" w:color="auto" w:fill="E6ECF9"/>
          <w:rtl/>
        </w:rPr>
        <w:t>يل</w:t>
      </w:r>
      <w:r w:rsidRPr="00F71119">
        <w:rPr>
          <w:rStyle w:val="mediumtext1"/>
          <w:rFonts w:cs="Arial"/>
          <w:color w:val="000000"/>
          <w:sz w:val="28"/>
          <w:szCs w:val="28"/>
          <w:shd w:val="clear" w:color="auto" w:fill="E6ECF9"/>
          <w:rtl/>
        </w:rPr>
        <w:t xml:space="preserve"> طفل</w:t>
      </w:r>
      <w:r w:rsidR="007E1EFB">
        <w:rPr>
          <w:rStyle w:val="mediumtext1"/>
          <w:rFonts w:cs="Arial" w:hint="cs"/>
          <w:color w:val="000000"/>
          <w:sz w:val="28"/>
          <w:szCs w:val="28"/>
          <w:shd w:val="clear" w:color="auto" w:fill="E6ECF9"/>
          <w:rtl/>
        </w:rPr>
        <w:t>ا</w:t>
      </w:r>
      <w:r w:rsidRPr="00F71119">
        <w:rPr>
          <w:rStyle w:val="mediumtext1"/>
          <w:rFonts w:cs="Arial"/>
          <w:color w:val="000000"/>
          <w:sz w:val="28"/>
          <w:szCs w:val="28"/>
          <w:shd w:val="clear" w:color="auto" w:fill="E6ECF9"/>
          <w:rtl/>
        </w:rPr>
        <w:t xml:space="preserve"> رضي</w:t>
      </w:r>
      <w:r w:rsidR="00906B95">
        <w:rPr>
          <w:rStyle w:val="mediumtext1"/>
          <w:rFonts w:cs="Arial" w:hint="cs"/>
          <w:color w:val="000000"/>
          <w:sz w:val="28"/>
          <w:szCs w:val="28"/>
          <w:shd w:val="clear" w:color="auto" w:fill="E6ECF9"/>
          <w:rtl/>
        </w:rPr>
        <w:t xml:space="preserve">عا  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Pr="006309CA">
        <w:rPr>
          <w:rFonts w:cs="Calibri"/>
          <w:sz w:val="24"/>
          <w:szCs w:val="24"/>
        </w:rPr>
        <w:t>Do you recall if they were together in 2005, 2006 time period?</w:t>
      </w:r>
    </w:p>
    <w:p w:rsidR="00E16018" w:rsidRDefault="00E16018" w:rsidP="00F71119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71119" w:rsidRPr="006309CA" w:rsidRDefault="00F71119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BEFF9"/>
          <w:rtl/>
        </w:rPr>
        <w:t>نعم.</w:t>
      </w:r>
      <w:r w:rsidR="00B90E44">
        <w:rPr>
          <w:rStyle w:val="shorttext1"/>
          <w:rFonts w:ascii="Arial" w:hAnsi="Arial" w:cs="Arial" w:hint="cs"/>
          <w:color w:val="000000"/>
          <w:shd w:val="clear" w:color="auto" w:fill="EBEFF9"/>
          <w:rtl/>
        </w:rPr>
        <w:t xml:space="preserve"> </w:t>
      </w:r>
      <w:r>
        <w:rPr>
          <w:rStyle w:val="shorttext1"/>
          <w:rFonts w:ascii="Arial" w:hAnsi="Arial" w:cs="Arial"/>
          <w:color w:val="000000"/>
          <w:rtl/>
        </w:rPr>
        <w:t>نعم.</w:t>
      </w:r>
    </w:p>
    <w:p w:rsidR="00E16018" w:rsidRPr="006309CA" w:rsidRDefault="00E16018" w:rsidP="006309CA">
      <w:pPr>
        <w:spacing w:line="480" w:lineRule="auto"/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Q. </w:t>
      </w:r>
      <w:r>
        <w:rPr>
          <w:rFonts w:cs="Calibri"/>
          <w:sz w:val="24"/>
          <w:szCs w:val="24"/>
        </w:rPr>
        <w:tab/>
      </w:r>
      <w:r w:rsidR="00B90E44">
        <w:rPr>
          <w:rFonts w:cs="Calibri"/>
          <w:sz w:val="24"/>
          <w:szCs w:val="24"/>
        </w:rPr>
        <w:t>Did you see Bandar</w:t>
      </w:r>
      <w:r w:rsidRPr="006309CA">
        <w:rPr>
          <w:rFonts w:cs="Calibri"/>
          <w:sz w:val="24"/>
          <w:szCs w:val="24"/>
        </w:rPr>
        <w:t xml:space="preserve"> a lot like you saw </w:t>
      </w:r>
      <w:r w:rsidR="00880FB6">
        <w:rPr>
          <w:rFonts w:cs="Calibri"/>
          <w:sz w:val="24"/>
          <w:szCs w:val="24"/>
        </w:rPr>
        <w:t>May</w:t>
      </w:r>
      <w:r w:rsidRPr="006309CA">
        <w:rPr>
          <w:rFonts w:cs="Calibri"/>
          <w:sz w:val="24"/>
          <w:szCs w:val="24"/>
        </w:rPr>
        <w:t xml:space="preserve"> a lot?</w:t>
      </w:r>
    </w:p>
    <w:p w:rsidR="00E16018" w:rsidRDefault="00E16018" w:rsidP="00F71119">
      <w:pPr>
        <w:ind w:left="720" w:hanging="720"/>
        <w:rPr>
          <w:rFonts w:cs="Calibri"/>
          <w:sz w:val="24"/>
          <w:szCs w:val="24"/>
        </w:rPr>
      </w:pPr>
      <w:r w:rsidRPr="006309CA">
        <w:rPr>
          <w:rFonts w:cs="Calibri"/>
          <w:sz w:val="24"/>
          <w:szCs w:val="24"/>
        </w:rPr>
        <w:t xml:space="preserve">A. </w:t>
      </w:r>
      <w:r>
        <w:rPr>
          <w:rFonts w:cs="Calibri"/>
          <w:sz w:val="24"/>
          <w:szCs w:val="24"/>
        </w:rPr>
        <w:tab/>
      </w:r>
    </w:p>
    <w:p w:rsidR="00F71119" w:rsidRPr="006309CA" w:rsidRDefault="00F71119" w:rsidP="00F71119">
      <w:pPr>
        <w:ind w:left="720" w:hanging="720"/>
        <w:jc w:val="right"/>
        <w:rPr>
          <w:rFonts w:cs="Calibri" w:hint="cs"/>
          <w:sz w:val="24"/>
          <w:szCs w:val="24"/>
        </w:rPr>
      </w:pPr>
      <w:r>
        <w:rPr>
          <w:rStyle w:val="shorttext1"/>
          <w:rFonts w:ascii="Arial" w:hAnsi="Arial" w:cs="Arial"/>
          <w:color w:val="000000"/>
          <w:shd w:val="clear" w:color="auto" w:fill="EBEFF9"/>
          <w:rtl/>
        </w:rPr>
        <w:t xml:space="preserve">نعم. </w:t>
      </w:r>
      <w:r>
        <w:rPr>
          <w:rStyle w:val="shorttext1"/>
          <w:rFonts w:ascii="Arial" w:hAnsi="Arial" w:cs="Arial"/>
          <w:color w:val="000000"/>
          <w:rtl/>
        </w:rPr>
        <w:t>نعم.</w:t>
      </w:r>
    </w:p>
    <w:p w:rsidR="00E16018" w:rsidRDefault="00E16018" w:rsidP="006309CA">
      <w:pPr>
        <w:spacing w:line="480" w:lineRule="auto"/>
        <w:ind w:left="720" w:hanging="720"/>
        <w:rPr>
          <w:rFonts w:ascii="Letter Gothic (W1)" w:hAnsi="Letter Gothic (W1)"/>
        </w:rPr>
      </w:pPr>
    </w:p>
    <w:sectPr w:rsidR="00E16018" w:rsidSect="00762F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C67DF0">
      <w:r>
        <w:separator/>
      </w:r>
    </w:p>
  </w:endnote>
  <w:endnote w:type="continuationSeparator" w:id="0">
    <w:p w:rsidR="00657AC7" w:rsidRDefault="00657AC7" w:rsidP="00C6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 (W1)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B2" w:rsidRDefault="00CA57B2" w:rsidP="00CA57B2">
    <w:pPr>
      <w:pStyle w:val="Footer"/>
      <w:tabs>
        <w:tab w:val="clear" w:pos="4680"/>
        <w:tab w:val="center" w:pos="5040"/>
      </w:tabs>
    </w:pPr>
    <w:r>
      <w:t>Direct Examination of Mother #1</w:t>
    </w:r>
    <w:r>
      <w:tab/>
    </w:r>
    <w:r w:rsidR="004555C5">
      <w:rPr>
        <w:noProof/>
      </w:rPr>
      <w:drawing>
        <wp:inline distT="0" distB="0" distL="0" distR="0">
          <wp:extent cx="666750" cy="723900"/>
          <wp:effectExtent l="19050" t="0" r="0" b="0"/>
          <wp:docPr id="4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min_logo_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5C5">
      <w:rPr>
        <w:noProof/>
      </w:rPr>
      <w:drawing>
        <wp:inline distT="0" distB="0" distL="0" distR="0">
          <wp:extent cx="723900" cy="695325"/>
          <wp:effectExtent l="19050" t="0" r="0" b="0"/>
          <wp:docPr id="3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egon 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Arabic – </w:t>
    </w:r>
    <w:fldSimple w:instr=" PAGE   \* MERGEFORMAT ">
      <w:r w:rsidR="004555C5">
        <w:rPr>
          <w:noProof/>
        </w:rPr>
        <w:t>1</w:t>
      </w:r>
    </w:fldSimple>
  </w:p>
  <w:p w:rsidR="00E16018" w:rsidRDefault="00E16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C67DF0">
      <w:r>
        <w:separator/>
      </w:r>
    </w:p>
  </w:footnote>
  <w:footnote w:type="continuationSeparator" w:id="0">
    <w:p w:rsidR="00657AC7" w:rsidRDefault="00657AC7" w:rsidP="00C67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CA"/>
    <w:rsid w:val="0000485E"/>
    <w:rsid w:val="000245E1"/>
    <w:rsid w:val="00043A2A"/>
    <w:rsid w:val="00065EEF"/>
    <w:rsid w:val="000F0502"/>
    <w:rsid w:val="000F4027"/>
    <w:rsid w:val="00101F4A"/>
    <w:rsid w:val="00157F6C"/>
    <w:rsid w:val="001E5BDE"/>
    <w:rsid w:val="002329D2"/>
    <w:rsid w:val="0039474F"/>
    <w:rsid w:val="004555C5"/>
    <w:rsid w:val="004A5B64"/>
    <w:rsid w:val="004A606B"/>
    <w:rsid w:val="00530364"/>
    <w:rsid w:val="00596B12"/>
    <w:rsid w:val="005B143C"/>
    <w:rsid w:val="006309CA"/>
    <w:rsid w:val="00657AC7"/>
    <w:rsid w:val="00660A19"/>
    <w:rsid w:val="006A6421"/>
    <w:rsid w:val="00745A4E"/>
    <w:rsid w:val="00762F74"/>
    <w:rsid w:val="007868B2"/>
    <w:rsid w:val="007A291B"/>
    <w:rsid w:val="007E1EFB"/>
    <w:rsid w:val="007E7CA0"/>
    <w:rsid w:val="00880FB6"/>
    <w:rsid w:val="00906B95"/>
    <w:rsid w:val="00B02FDD"/>
    <w:rsid w:val="00B90E44"/>
    <w:rsid w:val="00BB2873"/>
    <w:rsid w:val="00BF22D7"/>
    <w:rsid w:val="00C147AA"/>
    <w:rsid w:val="00C67DF0"/>
    <w:rsid w:val="00CA57B2"/>
    <w:rsid w:val="00DB1EEE"/>
    <w:rsid w:val="00DE665E"/>
    <w:rsid w:val="00E16018"/>
    <w:rsid w:val="00F71119"/>
    <w:rsid w:val="00F9200F"/>
    <w:rsid w:val="00FC1566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C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7DF0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6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DF0"/>
    <w:rPr>
      <w:rFonts w:ascii="Calibri" w:eastAsia="Times New Roman" w:hAnsi="Calibri" w:cs="Times New Roman"/>
      <w:sz w:val="22"/>
    </w:rPr>
  </w:style>
  <w:style w:type="character" w:customStyle="1" w:styleId="shorttext1">
    <w:name w:val="short_text1"/>
    <w:basedOn w:val="DefaultParagraphFont"/>
    <w:rsid w:val="00745A4E"/>
    <w:rPr>
      <w:sz w:val="29"/>
      <w:szCs w:val="29"/>
    </w:rPr>
  </w:style>
  <w:style w:type="character" w:customStyle="1" w:styleId="mediumtext1">
    <w:name w:val="medium_text1"/>
    <w:basedOn w:val="DefaultParagraphFont"/>
    <w:rsid w:val="00F711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Examination of Mother #1</vt:lpstr>
    </vt:vector>
  </TitlesOfParts>
  <Company>Administrative Office of the Courts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Examination of Mother #1</dc:title>
  <dc:subject/>
  <dc:creator>Katrin</dc:creator>
  <cp:keywords/>
  <dc:description/>
  <cp:lastModifiedBy>Katrin</cp:lastModifiedBy>
  <cp:revision>2</cp:revision>
  <dcterms:created xsi:type="dcterms:W3CDTF">2010-06-08T15:43:00Z</dcterms:created>
  <dcterms:modified xsi:type="dcterms:W3CDTF">2010-06-08T15:43:00Z</dcterms:modified>
</cp:coreProperties>
</file>